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2A" w:rsidRPr="00676E5E" w:rsidRDefault="00323C2A" w:rsidP="00323C2A">
      <w:pPr>
        <w:spacing w:after="200" w:line="276" w:lineRule="auto"/>
        <w:jc w:val="center"/>
        <w:rPr>
          <w:rFonts w:ascii="Arial" w:eastAsiaTheme="minorHAnsi" w:hAnsi="Arial" w:cs="Arial"/>
          <w:b/>
          <w:i/>
          <w:sz w:val="28"/>
          <w:szCs w:val="28"/>
          <w:u w:val="single"/>
          <w:lang w:eastAsia="en-US"/>
        </w:rPr>
      </w:pPr>
      <w:r w:rsidRPr="00676E5E">
        <w:rPr>
          <w:rFonts w:ascii="Arial" w:eastAsiaTheme="minorHAnsi" w:hAnsi="Arial" w:cs="Arial"/>
          <w:b/>
          <w:i/>
          <w:sz w:val="28"/>
          <w:szCs w:val="28"/>
          <w:u w:val="single"/>
          <w:lang w:eastAsia="en-US"/>
        </w:rPr>
        <w:t xml:space="preserve">Uchwała nr </w:t>
      </w:r>
      <w:r w:rsidR="00FF2DEB">
        <w:rPr>
          <w:rFonts w:ascii="Arial" w:eastAsiaTheme="minorHAnsi" w:hAnsi="Arial" w:cs="Arial"/>
          <w:b/>
          <w:i/>
          <w:sz w:val="28"/>
          <w:szCs w:val="28"/>
          <w:u w:val="single"/>
          <w:lang w:eastAsia="en-US"/>
        </w:rPr>
        <w:t>4</w:t>
      </w:r>
      <w:r w:rsidR="00773DB8">
        <w:rPr>
          <w:rFonts w:ascii="Arial" w:eastAsiaTheme="minorHAnsi" w:hAnsi="Arial" w:cs="Arial"/>
          <w:b/>
          <w:i/>
          <w:sz w:val="28"/>
          <w:szCs w:val="28"/>
          <w:u w:val="single"/>
          <w:lang w:eastAsia="en-US"/>
        </w:rPr>
        <w:t>/2020/2021</w:t>
      </w:r>
    </w:p>
    <w:p w:rsidR="00323C2A" w:rsidRPr="007557B4" w:rsidRDefault="00323C2A" w:rsidP="00773DB8">
      <w:pPr>
        <w:spacing w:after="200" w:line="276" w:lineRule="auto"/>
        <w:jc w:val="center"/>
        <w:rPr>
          <w:sz w:val="22"/>
          <w:szCs w:val="22"/>
        </w:rPr>
      </w:pPr>
      <w:r w:rsidRPr="007557B4">
        <w:rPr>
          <w:rFonts w:eastAsiaTheme="minorHAnsi"/>
          <w:sz w:val="22"/>
          <w:szCs w:val="22"/>
          <w:lang w:eastAsia="en-US"/>
        </w:rPr>
        <w:t xml:space="preserve">z dnia </w:t>
      </w:r>
      <w:r w:rsidR="002159EA" w:rsidRPr="007557B4">
        <w:rPr>
          <w:rFonts w:eastAsiaTheme="minorHAnsi"/>
          <w:sz w:val="22"/>
          <w:szCs w:val="22"/>
          <w:lang w:eastAsia="en-US"/>
        </w:rPr>
        <w:t>1</w:t>
      </w:r>
      <w:r w:rsidR="00773DB8">
        <w:rPr>
          <w:rFonts w:eastAsiaTheme="minorHAnsi"/>
          <w:sz w:val="22"/>
          <w:szCs w:val="22"/>
          <w:lang w:eastAsia="en-US"/>
        </w:rPr>
        <w:t>5</w:t>
      </w:r>
      <w:r w:rsidRPr="007557B4">
        <w:rPr>
          <w:rFonts w:eastAsiaTheme="minorHAnsi"/>
          <w:sz w:val="22"/>
          <w:szCs w:val="22"/>
          <w:lang w:eastAsia="en-US"/>
        </w:rPr>
        <w:t>.</w:t>
      </w:r>
      <w:r w:rsidR="00773DB8">
        <w:rPr>
          <w:rFonts w:eastAsiaTheme="minorHAnsi"/>
          <w:sz w:val="22"/>
          <w:szCs w:val="22"/>
          <w:lang w:eastAsia="en-US"/>
        </w:rPr>
        <w:t>09</w:t>
      </w:r>
      <w:bookmarkStart w:id="0" w:name="_GoBack"/>
      <w:bookmarkEnd w:id="0"/>
      <w:r w:rsidR="00773DB8">
        <w:rPr>
          <w:rFonts w:eastAsiaTheme="minorHAnsi"/>
          <w:sz w:val="22"/>
          <w:szCs w:val="22"/>
          <w:lang w:eastAsia="en-US"/>
        </w:rPr>
        <w:t>.2020</w:t>
      </w:r>
      <w:r w:rsidRPr="007557B4">
        <w:rPr>
          <w:rFonts w:eastAsiaTheme="minorHAnsi"/>
          <w:sz w:val="22"/>
          <w:szCs w:val="22"/>
          <w:lang w:eastAsia="en-US"/>
        </w:rPr>
        <w:t>r</w:t>
      </w:r>
      <w:r w:rsidR="00773DB8">
        <w:rPr>
          <w:rFonts w:eastAsiaTheme="minorHAnsi"/>
          <w:sz w:val="22"/>
          <w:szCs w:val="22"/>
          <w:lang w:eastAsia="en-US"/>
        </w:rPr>
        <w:t xml:space="preserve">  </w:t>
      </w:r>
    </w:p>
    <w:p w:rsidR="00773DB8" w:rsidRPr="00773DB8" w:rsidRDefault="00773DB8" w:rsidP="00773DB8">
      <w:pPr>
        <w:jc w:val="center"/>
        <w:rPr>
          <w:sz w:val="22"/>
          <w:szCs w:val="22"/>
        </w:rPr>
      </w:pPr>
      <w:r w:rsidRPr="00773DB8">
        <w:rPr>
          <w:sz w:val="22"/>
          <w:szCs w:val="22"/>
        </w:rPr>
        <w:t xml:space="preserve">Na podstawie art. 80 ust. 2 pkt 1 ustawy z 14 grudnia 2016 r. - Prawo oświatowe, Rada </w:t>
      </w:r>
      <w:r>
        <w:rPr>
          <w:sz w:val="22"/>
          <w:szCs w:val="22"/>
        </w:rPr>
        <w:t xml:space="preserve">Pedagogiczna Przedszkola </w:t>
      </w:r>
      <w:r w:rsidRPr="00773DB8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Witoszowie Dolnym </w:t>
      </w:r>
      <w:r w:rsidRPr="00773DB8">
        <w:rPr>
          <w:sz w:val="22"/>
          <w:szCs w:val="22"/>
        </w:rPr>
        <w:t>uchwala, co następuje:</w:t>
      </w:r>
    </w:p>
    <w:p w:rsidR="00323C2A" w:rsidRPr="007557B4" w:rsidRDefault="00323C2A" w:rsidP="007557B4">
      <w:pPr>
        <w:jc w:val="center"/>
        <w:rPr>
          <w:sz w:val="22"/>
          <w:szCs w:val="22"/>
        </w:rPr>
      </w:pPr>
    </w:p>
    <w:p w:rsidR="00323C2A" w:rsidRPr="007557B4" w:rsidRDefault="00323C2A" w:rsidP="007557B4">
      <w:pPr>
        <w:jc w:val="center"/>
        <w:rPr>
          <w:sz w:val="22"/>
          <w:szCs w:val="22"/>
        </w:rPr>
      </w:pPr>
      <w:r w:rsidRPr="007557B4">
        <w:rPr>
          <w:sz w:val="22"/>
          <w:szCs w:val="22"/>
        </w:rPr>
        <w:t>§ 1</w:t>
      </w:r>
    </w:p>
    <w:p w:rsidR="00B515A3" w:rsidRPr="007557B4" w:rsidRDefault="00B515A3" w:rsidP="007557B4">
      <w:pPr>
        <w:pStyle w:val="NormalnyWeb"/>
        <w:jc w:val="center"/>
        <w:rPr>
          <w:sz w:val="22"/>
          <w:szCs w:val="22"/>
        </w:rPr>
      </w:pPr>
      <w:r w:rsidRPr="007557B4">
        <w:rPr>
          <w:rStyle w:val="Pogrubienie"/>
          <w:sz w:val="22"/>
          <w:szCs w:val="22"/>
        </w:rPr>
        <w:t>W Statucie Przedszkola w Witoszowie Dolnym, tekst jednolity</w:t>
      </w:r>
      <w:r w:rsidRPr="007557B4">
        <w:rPr>
          <w:sz w:val="22"/>
          <w:szCs w:val="22"/>
        </w:rPr>
        <w:t>, stanowiącym  załącznik do  Uchwały nr 5/201</w:t>
      </w:r>
      <w:r w:rsidR="00D71DAC" w:rsidRPr="007557B4">
        <w:rPr>
          <w:sz w:val="22"/>
          <w:szCs w:val="22"/>
        </w:rPr>
        <w:t>7</w:t>
      </w:r>
      <w:r w:rsidRPr="007557B4">
        <w:rPr>
          <w:sz w:val="22"/>
          <w:szCs w:val="22"/>
        </w:rPr>
        <w:t>/201</w:t>
      </w:r>
      <w:r w:rsidR="00D71DAC" w:rsidRPr="007557B4">
        <w:rPr>
          <w:sz w:val="22"/>
          <w:szCs w:val="22"/>
        </w:rPr>
        <w:t xml:space="preserve">8 </w:t>
      </w:r>
      <w:r w:rsidRPr="007557B4">
        <w:rPr>
          <w:sz w:val="22"/>
          <w:szCs w:val="22"/>
        </w:rPr>
        <w:t xml:space="preserve"> Rady  Pedag</w:t>
      </w:r>
      <w:r w:rsidR="00D71DAC" w:rsidRPr="007557B4">
        <w:rPr>
          <w:sz w:val="22"/>
          <w:szCs w:val="22"/>
        </w:rPr>
        <w:t xml:space="preserve">ogicznej  Przedszkola  z dnia  09 listopada </w:t>
      </w:r>
      <w:r w:rsidRPr="007557B4">
        <w:rPr>
          <w:sz w:val="22"/>
          <w:szCs w:val="22"/>
        </w:rPr>
        <w:t xml:space="preserve"> 201</w:t>
      </w:r>
      <w:r w:rsidR="00D71DAC" w:rsidRPr="007557B4">
        <w:rPr>
          <w:sz w:val="22"/>
          <w:szCs w:val="22"/>
        </w:rPr>
        <w:t>7</w:t>
      </w:r>
      <w:r w:rsidRPr="007557B4">
        <w:rPr>
          <w:sz w:val="22"/>
          <w:szCs w:val="22"/>
        </w:rPr>
        <w:t xml:space="preserve">r.  </w:t>
      </w:r>
      <w:r w:rsidR="00773DB8">
        <w:rPr>
          <w:sz w:val="22"/>
          <w:szCs w:val="22"/>
        </w:rPr>
        <w:t xml:space="preserve">oraz </w:t>
      </w:r>
      <w:r w:rsidR="00D77DA4">
        <w:rPr>
          <w:sz w:val="22"/>
          <w:szCs w:val="22"/>
        </w:rPr>
        <w:t xml:space="preserve">zmian do Statutu - </w:t>
      </w:r>
      <w:r w:rsidR="00773DB8">
        <w:rPr>
          <w:sz w:val="22"/>
          <w:szCs w:val="22"/>
        </w:rPr>
        <w:t>Uchwał</w:t>
      </w:r>
      <w:r w:rsidR="00D77DA4">
        <w:rPr>
          <w:sz w:val="22"/>
          <w:szCs w:val="22"/>
        </w:rPr>
        <w:t>a</w:t>
      </w:r>
      <w:r w:rsidR="00773DB8">
        <w:rPr>
          <w:sz w:val="22"/>
          <w:szCs w:val="22"/>
        </w:rPr>
        <w:t xml:space="preserve"> z dnia 17.12.2019r. </w:t>
      </w:r>
      <w:r w:rsidRPr="007557B4">
        <w:rPr>
          <w:sz w:val="22"/>
          <w:szCs w:val="22"/>
        </w:rPr>
        <w:t>wprowadza się następujące zmiany:</w:t>
      </w:r>
    </w:p>
    <w:p w:rsidR="007E100D" w:rsidRDefault="007E100D" w:rsidP="007E100D">
      <w:pPr>
        <w:suppressAutoHyphens/>
        <w:spacing w:before="120"/>
        <w:rPr>
          <w:rFonts w:ascii="Cambria" w:hAnsi="Cambria" w:cs="Cambria"/>
          <w:i/>
          <w:sz w:val="22"/>
          <w:szCs w:val="22"/>
          <w:lang w:eastAsia="zh-CN"/>
        </w:rPr>
      </w:pPr>
      <w:r w:rsidRPr="00FF2DEB">
        <w:rPr>
          <w:rFonts w:ascii="Cambria" w:hAnsi="Cambria" w:cs="Cambria"/>
          <w:i/>
          <w:sz w:val="22"/>
          <w:szCs w:val="22"/>
          <w:lang w:eastAsia="zh-CN"/>
        </w:rPr>
        <w:t xml:space="preserve">Dopisuje się </w:t>
      </w:r>
      <w:r>
        <w:rPr>
          <w:rFonts w:ascii="Cambria" w:hAnsi="Cambria" w:cs="Cambria"/>
          <w:i/>
          <w:sz w:val="22"/>
          <w:szCs w:val="22"/>
          <w:lang w:eastAsia="zh-CN"/>
        </w:rPr>
        <w:t>:</w:t>
      </w:r>
    </w:p>
    <w:p w:rsidR="007E100D" w:rsidRDefault="007E100D" w:rsidP="00FF2DEB">
      <w:p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>
        <w:rPr>
          <w:rFonts w:ascii="Cambria" w:hAnsi="Cambria" w:cs="Cambria"/>
          <w:i/>
          <w:sz w:val="22"/>
          <w:szCs w:val="22"/>
          <w:lang w:eastAsia="zh-CN"/>
        </w:rPr>
        <w:t xml:space="preserve">Dział VII </w:t>
      </w:r>
    </w:p>
    <w:p w:rsidR="007E100D" w:rsidRDefault="007E100D" w:rsidP="00FF2DEB">
      <w:p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>
        <w:rPr>
          <w:rFonts w:ascii="Cambria" w:hAnsi="Cambria" w:cs="Cambria"/>
          <w:i/>
          <w:sz w:val="22"/>
          <w:szCs w:val="22"/>
          <w:lang w:eastAsia="zh-CN"/>
        </w:rPr>
        <w:t xml:space="preserve">Warunki bezpiecznego pobytu w przedszkolu </w:t>
      </w:r>
    </w:p>
    <w:p w:rsidR="007E100D" w:rsidRDefault="007E100D" w:rsidP="00FF2DEB">
      <w:p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>
        <w:rPr>
          <w:rFonts w:ascii="Cambria" w:hAnsi="Cambria" w:cs="Cambria"/>
          <w:i/>
          <w:sz w:val="22"/>
          <w:szCs w:val="22"/>
          <w:lang w:eastAsia="zh-CN"/>
        </w:rPr>
        <w:t xml:space="preserve">Dopisuje się </w:t>
      </w:r>
      <w:r w:rsidR="00FF2DEB" w:rsidRPr="00FF2DEB">
        <w:rPr>
          <w:rFonts w:ascii="Cambria" w:hAnsi="Cambria" w:cs="Cambria"/>
          <w:i/>
          <w:sz w:val="22"/>
          <w:szCs w:val="22"/>
          <w:lang w:eastAsia="zh-CN"/>
        </w:rPr>
        <w:t xml:space="preserve">punkt  </w:t>
      </w:r>
    </w:p>
    <w:p w:rsidR="002159EA" w:rsidRDefault="00FF2DEB" w:rsidP="00FF2DEB">
      <w:p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FF2DEB">
        <w:rPr>
          <w:rFonts w:ascii="Cambria" w:hAnsi="Cambria" w:cs="Cambria"/>
          <w:i/>
          <w:sz w:val="22"/>
          <w:szCs w:val="22"/>
          <w:lang w:eastAsia="zh-CN"/>
        </w:rPr>
        <w:t>18</w:t>
      </w:r>
      <w:r w:rsidR="007E100D">
        <w:rPr>
          <w:rFonts w:ascii="Cambria" w:hAnsi="Cambria" w:cs="Cambria"/>
          <w:i/>
          <w:sz w:val="22"/>
          <w:szCs w:val="22"/>
          <w:lang w:eastAsia="zh-CN"/>
        </w:rPr>
        <w:t xml:space="preserve">. </w:t>
      </w:r>
      <w:r w:rsidRPr="00FF2DEB">
        <w:rPr>
          <w:rFonts w:ascii="Cambria" w:hAnsi="Cambria" w:cs="Cambria"/>
          <w:i/>
          <w:sz w:val="22"/>
          <w:szCs w:val="22"/>
          <w:lang w:eastAsia="zh-CN"/>
        </w:rPr>
        <w:t xml:space="preserve"> Procedury </w:t>
      </w:r>
      <w:proofErr w:type="spellStart"/>
      <w:r w:rsidRPr="00FF2DEB">
        <w:rPr>
          <w:rFonts w:ascii="Cambria" w:hAnsi="Cambria" w:cs="Cambria"/>
          <w:i/>
          <w:sz w:val="22"/>
          <w:szCs w:val="22"/>
          <w:lang w:eastAsia="zh-CN"/>
        </w:rPr>
        <w:t>Covid</w:t>
      </w:r>
      <w:proofErr w:type="spellEnd"/>
      <w:r w:rsidRPr="00FF2DEB">
        <w:rPr>
          <w:rFonts w:ascii="Cambria" w:hAnsi="Cambria" w:cs="Cambria"/>
          <w:i/>
          <w:sz w:val="22"/>
          <w:szCs w:val="22"/>
          <w:lang w:eastAsia="zh-CN"/>
        </w:rPr>
        <w:t xml:space="preserve"> -19 </w:t>
      </w:r>
    </w:p>
    <w:p w:rsidR="007E100D" w:rsidRPr="007E100D" w:rsidRDefault="007E100D" w:rsidP="007E100D">
      <w:pPr>
        <w:suppressAutoHyphens/>
        <w:spacing w:before="120"/>
        <w:jc w:val="center"/>
        <w:rPr>
          <w:rFonts w:ascii="Cambria" w:hAnsi="Cambria" w:cs="Cambria"/>
          <w:b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b/>
          <w:i/>
          <w:sz w:val="22"/>
          <w:szCs w:val="22"/>
          <w:lang w:eastAsia="zh-CN"/>
        </w:rPr>
        <w:t>PROCEDURA FUNKCJONOWANIA PRZEDSZKOLA W WITOSZOWIE DOLNYM W ROKU SZKOLNYM 2020/2021 W ZWIĄZKU Z ZAGROŻENIEM COVID-19.</w:t>
      </w:r>
    </w:p>
    <w:p w:rsidR="007E100D" w:rsidRPr="007E100D" w:rsidRDefault="007E100D" w:rsidP="007E100D">
      <w:pPr>
        <w:numPr>
          <w:ilvl w:val="0"/>
          <w:numId w:val="10"/>
        </w:num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b/>
          <w:i/>
          <w:sz w:val="22"/>
          <w:szCs w:val="22"/>
          <w:lang w:eastAsia="zh-CN"/>
        </w:rPr>
        <w:t>Procedury dotyczące ogólnej organizacji pracy przedszkola</w:t>
      </w:r>
    </w:p>
    <w:p w:rsidR="007E100D" w:rsidRPr="007E100D" w:rsidRDefault="007E100D" w:rsidP="007E100D">
      <w:pPr>
        <w:numPr>
          <w:ilvl w:val="0"/>
          <w:numId w:val="9"/>
        </w:num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 xml:space="preserve">Do przedszkola przyprowadzane są tylko dzieci zdrowe. </w:t>
      </w:r>
    </w:p>
    <w:p w:rsidR="007E100D" w:rsidRPr="007E100D" w:rsidRDefault="007E100D" w:rsidP="007E100D">
      <w:pPr>
        <w:numPr>
          <w:ilvl w:val="0"/>
          <w:numId w:val="9"/>
        </w:num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Na drzwiach  wejściowych znajdują się numery telefonów do: organu prowadzącego, SANEPID-u oraz służb medycznych, z którymi należy się skontaktować w przypadku stwierdzenia objawów chorobowych u osoby znajdującej się na terenie placówki.</w:t>
      </w:r>
    </w:p>
    <w:p w:rsidR="007E100D" w:rsidRPr="007E100D" w:rsidRDefault="007E100D" w:rsidP="007E100D">
      <w:pPr>
        <w:numPr>
          <w:ilvl w:val="0"/>
          <w:numId w:val="9"/>
        </w:num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Temperatura ciała będzie mierzona każdemu pracownikowi lub dziecku po wejściu do przedszkola  oraz w momencie zauważenia złego samopoczucie. ( Zgoda na mierzenie temperatury )</w:t>
      </w:r>
    </w:p>
    <w:p w:rsidR="007E100D" w:rsidRPr="007E100D" w:rsidRDefault="007E100D" w:rsidP="007E100D">
      <w:pPr>
        <w:numPr>
          <w:ilvl w:val="0"/>
          <w:numId w:val="9"/>
        </w:num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Dzieci nie przebywają w przedszkolu w maseczkach, a pracownicy przedszkola stosują środki ochrony osobistej zgodnie z zaleceniami dotyczącymi poszczególnych stanowisk.</w:t>
      </w:r>
    </w:p>
    <w:p w:rsidR="007E100D" w:rsidRPr="007E100D" w:rsidRDefault="007E100D" w:rsidP="007E100D">
      <w:pPr>
        <w:numPr>
          <w:ilvl w:val="0"/>
          <w:numId w:val="9"/>
        </w:num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Pracownicy przedszkola muszą stosować zasady profilaktyki zdrowotnej:</w:t>
      </w:r>
    </w:p>
    <w:p w:rsidR="007E100D" w:rsidRPr="007E100D" w:rsidRDefault="007E100D" w:rsidP="007E100D">
      <w:p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- regularnie myją ręce przez 20 sekund mydłem i wodą lub środkiem dezynfekującym zgodnie z instrukcją zamieszczoną w pomieszczeniach sanitarnych;</w:t>
      </w:r>
    </w:p>
    <w:p w:rsidR="007E100D" w:rsidRPr="007E100D" w:rsidRDefault="007E100D" w:rsidP="007E100D">
      <w:p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- dezynfekują ręce niezwłocznie po wejściu do budynku placówki;</w:t>
      </w:r>
    </w:p>
    <w:p w:rsidR="007E100D" w:rsidRPr="007E100D" w:rsidRDefault="007E100D" w:rsidP="007E100D">
      <w:p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- informują dyrektora lub osobę zastępująca o wszelkich objawach chorobowych;</w:t>
      </w:r>
    </w:p>
    <w:p w:rsidR="007E100D" w:rsidRPr="007E100D" w:rsidRDefault="007E100D" w:rsidP="007E100D">
      <w:p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- zachowują dystans między sobą minimum 1,5 m.</w:t>
      </w:r>
    </w:p>
    <w:p w:rsidR="007E100D" w:rsidRPr="007E100D" w:rsidRDefault="007E100D" w:rsidP="007E100D">
      <w:pPr>
        <w:numPr>
          <w:ilvl w:val="0"/>
          <w:numId w:val="9"/>
        </w:num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 xml:space="preserve">Dziecko nie może wnosić do budynku przedszkola zabawek, ani innych przedmiotów lub tez wynosić z przedszkola. </w:t>
      </w:r>
    </w:p>
    <w:p w:rsidR="007E100D" w:rsidRPr="007E100D" w:rsidRDefault="007E100D" w:rsidP="007E100D">
      <w:pPr>
        <w:numPr>
          <w:ilvl w:val="0"/>
          <w:numId w:val="9"/>
        </w:num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Pierwszą czynnością po wejściu dziecka do przedszkola jest dokładne umycie rąk wodą z mydłem. Dzieci nie będą miały dezynfekowanych rąk środkiem chemicznym.</w:t>
      </w:r>
    </w:p>
    <w:p w:rsidR="007E100D" w:rsidRPr="007E100D" w:rsidRDefault="007E100D" w:rsidP="007E100D">
      <w:pPr>
        <w:numPr>
          <w:ilvl w:val="0"/>
          <w:numId w:val="9"/>
        </w:num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Dzieci będą korzystały z ogrodu przedszkolnego zachowując zasadę dystansu między grupami</w:t>
      </w:r>
    </w:p>
    <w:p w:rsidR="007E100D" w:rsidRPr="007E100D" w:rsidRDefault="007E100D" w:rsidP="007E100D">
      <w:pPr>
        <w:numPr>
          <w:ilvl w:val="0"/>
          <w:numId w:val="9"/>
        </w:num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Dzieci, jeżeli tylko będą pozwalały na to warunki atmosferyczne wychodzą do ogrodu przedszkolnego oraz na plac zabaw. Na placu zabaw przebywają dzieci wyłącznie z jednej grupy.</w:t>
      </w:r>
    </w:p>
    <w:p w:rsidR="007E100D" w:rsidRPr="007E100D" w:rsidRDefault="007E100D" w:rsidP="007E100D">
      <w:pPr>
        <w:numPr>
          <w:ilvl w:val="0"/>
          <w:numId w:val="9"/>
        </w:num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lastRenderedPageBreak/>
        <w:t>Plac zabaw jest zamknięty dla osób z zewnątrz.</w:t>
      </w:r>
    </w:p>
    <w:p w:rsidR="007E100D" w:rsidRPr="007E100D" w:rsidRDefault="007E100D" w:rsidP="007E100D">
      <w:pPr>
        <w:numPr>
          <w:ilvl w:val="0"/>
          <w:numId w:val="10"/>
        </w:num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b/>
          <w:i/>
          <w:sz w:val="22"/>
          <w:szCs w:val="22"/>
          <w:lang w:eastAsia="zh-CN"/>
        </w:rPr>
        <w:t>Zasady przyprowadzania i odbierania dzieci oraz przebywania w przedszkolu osób z zewnątrz</w:t>
      </w:r>
    </w:p>
    <w:p w:rsidR="007E100D" w:rsidRPr="007E100D" w:rsidRDefault="007E100D" w:rsidP="007E100D">
      <w:pPr>
        <w:numPr>
          <w:ilvl w:val="0"/>
          <w:numId w:val="11"/>
        </w:num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Dzieci starsze (4-, 5-, 6-latki) są odbierane przez pracownika przedszkola w drzwiach wejściowych.</w:t>
      </w:r>
    </w:p>
    <w:p w:rsidR="007E100D" w:rsidRPr="007E100D" w:rsidRDefault="007E100D" w:rsidP="007E100D">
      <w:pPr>
        <w:numPr>
          <w:ilvl w:val="0"/>
          <w:numId w:val="11"/>
        </w:num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Dzieci najmłodsze (3-latki) są przyprowadzane do przedszkola przez jednego opiekuna, który po wejściu do budynku w holu przedszkola dezynfekuje ręce oraz jest zobowiązany do noszenia maseczki ochronnej. Dzieci odbierane są  przez wyznaczonego pracownika ,  przebierane w szatni a następnie zaprowadzone do sali .</w:t>
      </w:r>
    </w:p>
    <w:p w:rsidR="007E100D" w:rsidRPr="007E100D" w:rsidRDefault="007E100D" w:rsidP="007E100D">
      <w:pPr>
        <w:numPr>
          <w:ilvl w:val="0"/>
          <w:numId w:val="11"/>
        </w:num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Dzieci młodsze przynoszą podpisany worek, w którym będą :</w:t>
      </w:r>
    </w:p>
    <w:p w:rsidR="007E100D" w:rsidRPr="007E100D" w:rsidRDefault="007E100D" w:rsidP="007E100D">
      <w:p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- wygodne ubranie na zmianę;</w:t>
      </w:r>
    </w:p>
    <w:p w:rsidR="007E100D" w:rsidRPr="007E100D" w:rsidRDefault="007E100D" w:rsidP="007E100D">
      <w:p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- obuwie zamienne – wsuwane lub na rzepy (prosimy, aby buty nie były na sznurówki);</w:t>
      </w:r>
    </w:p>
    <w:p w:rsidR="007E100D" w:rsidRPr="007E100D" w:rsidRDefault="007E100D" w:rsidP="007E100D">
      <w:p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- chusteczki mokre i suche (1 x miesiąc).</w:t>
      </w:r>
    </w:p>
    <w:p w:rsidR="007E100D" w:rsidRPr="007E100D" w:rsidRDefault="007E100D" w:rsidP="007E100D">
      <w:pPr>
        <w:numPr>
          <w:ilvl w:val="0"/>
          <w:numId w:val="11"/>
        </w:num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Dzieci starsze przynoszą obuwie zamienne – wsuwane lub na rzepy.</w:t>
      </w:r>
    </w:p>
    <w:p w:rsidR="007E100D" w:rsidRPr="007E100D" w:rsidRDefault="007E100D" w:rsidP="007E100D">
      <w:pPr>
        <w:numPr>
          <w:ilvl w:val="0"/>
          <w:numId w:val="11"/>
        </w:num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Opiekun dziecka z najmłodszej grupy może przebywać w przedszkolu jedynie w holu. Pobyt ten należy ograniczyć też do niezbędnego minimum.</w:t>
      </w:r>
    </w:p>
    <w:p w:rsidR="007E100D" w:rsidRPr="007E100D" w:rsidRDefault="007E100D" w:rsidP="007E100D">
      <w:pPr>
        <w:numPr>
          <w:ilvl w:val="0"/>
          <w:numId w:val="11"/>
        </w:num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W holu  może przebywać maksymalnie 4 osoby dorosłe, które zachowują między sobą i innymi dziećmi dystans społeczny min. 1,5m. Pozostałe osoby oczekują na zewnątrz przedszkola, również z zachowaniem dystansu społecznego min. 1,5m.</w:t>
      </w:r>
    </w:p>
    <w:p w:rsidR="007E100D" w:rsidRPr="007E100D" w:rsidRDefault="007E100D" w:rsidP="007E100D">
      <w:pPr>
        <w:numPr>
          <w:ilvl w:val="0"/>
          <w:numId w:val="11"/>
        </w:num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W czasie pracy przedszkola drzwi wejściowe pozostają zamknięte.</w:t>
      </w:r>
    </w:p>
    <w:p w:rsidR="007E100D" w:rsidRPr="007E100D" w:rsidRDefault="007E100D" w:rsidP="007E100D">
      <w:pPr>
        <w:numPr>
          <w:ilvl w:val="0"/>
          <w:numId w:val="11"/>
        </w:num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Dyrektor przedszkola i intendent monitorują osoby chcące wejść do przedszkola (osądzają ich zasadność, pilnują zasad dezynfekcji).</w:t>
      </w:r>
    </w:p>
    <w:p w:rsidR="007E100D" w:rsidRPr="007E100D" w:rsidRDefault="007E100D" w:rsidP="007E100D">
      <w:p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b/>
          <w:i/>
          <w:sz w:val="22"/>
          <w:szCs w:val="22"/>
          <w:lang w:eastAsia="zh-CN"/>
        </w:rPr>
        <w:t>Procedura odbioru dziecka z placówki</w:t>
      </w:r>
      <w:r w:rsidRPr="007E100D">
        <w:rPr>
          <w:rFonts w:ascii="Cambria" w:hAnsi="Cambria" w:cs="Cambria"/>
          <w:i/>
          <w:sz w:val="22"/>
          <w:szCs w:val="22"/>
          <w:lang w:eastAsia="zh-CN"/>
        </w:rPr>
        <w:t>:</w:t>
      </w:r>
    </w:p>
    <w:p w:rsidR="007E100D" w:rsidRPr="007E100D" w:rsidRDefault="007E100D" w:rsidP="007E100D">
      <w:p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1.  Rodzic powiadamia domofonem pracownika placówki o przybyciu do przedszkola w celu odbioru dziecka.</w:t>
      </w:r>
    </w:p>
    <w:p w:rsidR="007E100D" w:rsidRPr="007E100D" w:rsidRDefault="007E100D" w:rsidP="007E100D">
      <w:p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2. Rodzic oczekuje na dziecko w wyznaczonym do tego miejscu utrzymując co najmniej 2 metry odstępu od innych oczekujących Rodziców.</w:t>
      </w:r>
    </w:p>
    <w:p w:rsidR="007E100D" w:rsidRPr="007E100D" w:rsidRDefault="007E100D" w:rsidP="007E100D">
      <w:p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3. Pracownik placówki odbiera dziecko z sali, myje z nim ręce i pomaga ubrać się w szatni i prowadzi do Rodzica.</w:t>
      </w:r>
    </w:p>
    <w:p w:rsidR="007E100D" w:rsidRPr="007E100D" w:rsidRDefault="007E100D" w:rsidP="007E100D">
      <w:p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4. Wszelkie informacje Rodzice otrzymują od nauczycieli poprzez kontakt telefoniczny, domofon lub bezpośrednio od pracownika odprowadzającego dziecko, z zachowaniem wszelkich zasad bezpieczeństwa.</w:t>
      </w:r>
    </w:p>
    <w:p w:rsidR="007E100D" w:rsidRPr="007E100D" w:rsidRDefault="007E100D" w:rsidP="007E100D">
      <w:pPr>
        <w:numPr>
          <w:ilvl w:val="0"/>
          <w:numId w:val="10"/>
        </w:num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b/>
          <w:i/>
          <w:sz w:val="22"/>
          <w:szCs w:val="22"/>
          <w:lang w:eastAsia="zh-CN"/>
        </w:rPr>
        <w:t>Procedury postępowania na poszczególnych stanowiskach pracy</w:t>
      </w:r>
    </w:p>
    <w:p w:rsidR="007E100D" w:rsidRPr="007E100D" w:rsidRDefault="007E100D" w:rsidP="007E100D">
      <w:pPr>
        <w:numPr>
          <w:ilvl w:val="0"/>
          <w:numId w:val="8"/>
        </w:num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Każdy pracownik przedszkola ma ściśle określone miejsce pracy, którego nie powinien opuszczać i przemieszczać się w inne miejsca</w:t>
      </w:r>
    </w:p>
    <w:p w:rsidR="007E100D" w:rsidRPr="007E100D" w:rsidRDefault="007E100D" w:rsidP="007E100D">
      <w:pPr>
        <w:numPr>
          <w:ilvl w:val="0"/>
          <w:numId w:val="8"/>
        </w:num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Dyrektor we współpracy z organem prowadzącym przedszkole zapewnia:</w:t>
      </w:r>
    </w:p>
    <w:p w:rsidR="007E100D" w:rsidRPr="007E100D" w:rsidRDefault="007E100D" w:rsidP="007E100D">
      <w:p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- sprzęt, środki czystości i do dezynfekcji, które zapewniają bezpieczne korzystanie z pomieszczeń, placu zabaw oraz sprzętów i zabawek znajdujących się w przedszkolu;</w:t>
      </w:r>
    </w:p>
    <w:p w:rsidR="007E100D" w:rsidRPr="007E100D" w:rsidRDefault="007E100D" w:rsidP="007E100D">
      <w:p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- płyn do dezynfekcji rąk – przy wejściu do budynku, na korytarzu oraz w miejscu przygotowywania posiłków, a także środki ochrony osobistej, w tym rękawiczki, maseczki ochronne dla pracowników odbierających rzeczy i produkty od dostawców zewnętrznych oraz personelu sprzątającego;</w:t>
      </w:r>
    </w:p>
    <w:p w:rsidR="007E100D" w:rsidRPr="007E100D" w:rsidRDefault="007E100D" w:rsidP="007E100D">
      <w:p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lastRenderedPageBreak/>
        <w:t>-plakaty z zasadami prawidłowego mycia rąk w pomieszczeniach sanitarno-higienicznych oraz instrukcje dotyczące prawidłowego mycia rąk przy dozownikach z płynem;</w:t>
      </w:r>
    </w:p>
    <w:p w:rsidR="007E100D" w:rsidRPr="007E100D" w:rsidRDefault="007E100D" w:rsidP="007E100D">
      <w:p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- pomieszczenie do izolacji osoby, u której stwierdzono objawy chorobowe, zaopatrzone w maseczki, rękawice, fartuch ochronny i przyłbice oraz płyn do dezynfekcji rąk;</w:t>
      </w:r>
    </w:p>
    <w:p w:rsidR="007E100D" w:rsidRPr="007E100D" w:rsidRDefault="007E100D" w:rsidP="007E100D">
      <w:p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- pełną informację dotyczącą stosowanych metod zapewniania bezpieczeństwa i procedur postępowania na wypadek podejrzenia zakażenia wszystkim pracownikom jak i rodzicom;</w:t>
      </w:r>
    </w:p>
    <w:p w:rsidR="007E100D" w:rsidRPr="007E100D" w:rsidRDefault="007E100D" w:rsidP="007E100D">
      <w:p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oraz:</w:t>
      </w:r>
    </w:p>
    <w:p w:rsidR="007E100D" w:rsidRPr="007E100D" w:rsidRDefault="007E100D" w:rsidP="007E100D">
      <w:p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- nadzoruje prace porządkowe wykonywane przez pracowników przedszkola zgodnie z powierzonymi im obowiązkami;</w:t>
      </w:r>
    </w:p>
    <w:p w:rsidR="007E100D" w:rsidRPr="007E100D" w:rsidRDefault="007E100D" w:rsidP="007E100D">
      <w:p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- prowadzi komunikację z rodzicami dotyczącą bezpieczeństwa dzieci w placówce;</w:t>
      </w:r>
    </w:p>
    <w:p w:rsidR="007E100D" w:rsidRPr="007E100D" w:rsidRDefault="007E100D" w:rsidP="007E100D">
      <w:p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- kontaktuje się z rodzicami telefonicznie, w przypadku stwierdzenia podejrzenia choroby u ich dziecka;</w:t>
      </w:r>
    </w:p>
    <w:p w:rsidR="007E100D" w:rsidRPr="007E100D" w:rsidRDefault="007E100D" w:rsidP="007E100D">
      <w:p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- współpracuje ze służbami sanitarnymi;</w:t>
      </w:r>
    </w:p>
    <w:p w:rsidR="007E100D" w:rsidRPr="007E100D" w:rsidRDefault="007E100D" w:rsidP="007E100D">
      <w:p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- instruuje pracowników o sposobie stosowania procedury postępowania na wypadek podejrzenia zakażenia;</w:t>
      </w:r>
    </w:p>
    <w:p w:rsidR="007E100D" w:rsidRPr="007E100D" w:rsidRDefault="007E100D" w:rsidP="007E100D">
      <w:p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- informuje rodziców o obowiązujących procedurach postępowania na wypadek podejrzenia zakażenia za pomocą poczty elektronicznej.</w:t>
      </w:r>
    </w:p>
    <w:p w:rsidR="007E100D" w:rsidRPr="007E100D" w:rsidRDefault="007E100D" w:rsidP="007E100D">
      <w:pPr>
        <w:numPr>
          <w:ilvl w:val="0"/>
          <w:numId w:val="8"/>
        </w:num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Nauczyciele:</w:t>
      </w:r>
    </w:p>
    <w:p w:rsidR="007E100D" w:rsidRPr="007E100D" w:rsidRDefault="007E100D" w:rsidP="007E100D">
      <w:p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- sprawdzają warunki do prowadzenia zajęć, objawy chorobowe u dzieci, dostępność środków czystości i inne zgodnie z procedurą i innymi przepisami bhp;</w:t>
      </w:r>
    </w:p>
    <w:p w:rsidR="007E100D" w:rsidRPr="007E100D" w:rsidRDefault="007E100D" w:rsidP="007E100D">
      <w:p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- dbają o to, by dzieci regularnie myły ręce w tym po skorzystaniu z toalety, przed jedzeniem, po powrocie ze świeżego powietrza;</w:t>
      </w:r>
    </w:p>
    <w:p w:rsidR="007E100D" w:rsidRPr="007E100D" w:rsidRDefault="007E100D" w:rsidP="007E100D">
      <w:p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- wietrzą salę, w której odbywają się zajęcia – przynajmniej raz na godzinę, jeśli jest to konieczne także w trakcie zajęć;</w:t>
      </w:r>
    </w:p>
    <w:p w:rsidR="007E100D" w:rsidRPr="007E100D" w:rsidRDefault="007E100D" w:rsidP="007E100D">
      <w:p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- dbają o to, by dzieci z jednej grupy nie przebywały w bliskiej odległości z dziećmi z drugiej grupy, szczególnie w szatni i w ogrodzie przedszkolnym;</w:t>
      </w:r>
    </w:p>
    <w:p w:rsidR="007E100D" w:rsidRPr="007E100D" w:rsidRDefault="007E100D" w:rsidP="007E100D">
      <w:p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- dbają o to, aby dziecko, wychodzące do innego pomieszczenia na zajęcia specjalistyczne, przed opuszczeniem sali i po powrocie umyło ręce wodą z mydłem.</w:t>
      </w:r>
    </w:p>
    <w:p w:rsidR="007E100D" w:rsidRPr="007E100D" w:rsidRDefault="007E100D" w:rsidP="007E100D">
      <w:pPr>
        <w:numPr>
          <w:ilvl w:val="0"/>
          <w:numId w:val="8"/>
        </w:num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Pracownik administracji  korzysta ze swojego gabinetu, ma kontakt z dyrektorem.</w:t>
      </w:r>
    </w:p>
    <w:p w:rsidR="007E100D" w:rsidRPr="007E100D" w:rsidRDefault="007E100D" w:rsidP="007E100D">
      <w:pPr>
        <w:numPr>
          <w:ilvl w:val="0"/>
          <w:numId w:val="8"/>
        </w:num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 xml:space="preserve">Pomoc nauczyciela wspiera nauczycieli w opiece nad dziećmi w  grupie. </w:t>
      </w:r>
    </w:p>
    <w:p w:rsidR="007E100D" w:rsidRPr="007E100D" w:rsidRDefault="007E100D" w:rsidP="007E100D">
      <w:pPr>
        <w:numPr>
          <w:ilvl w:val="0"/>
          <w:numId w:val="8"/>
        </w:num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Woźna oddziałowa jest obecna w sali zabaw jej przyporządkowanej:</w:t>
      </w:r>
    </w:p>
    <w:p w:rsidR="007E100D" w:rsidRPr="007E100D" w:rsidRDefault="007E100D" w:rsidP="007E100D">
      <w:p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- przynajmniej raz dziennie dezynfekuje zabawki, natomiast o najmniej dwa razy dziennie dezynfekuje klamki, włączniki światła, uchwyty, poręcze krzeseł, powierzchnie płaskie, ze szczególnym uwzględnieniem blatów stolików, urządzenia sanitarne w łazience, wietrzy pomieszczenia co najmniej raz na godzinę;</w:t>
      </w:r>
    </w:p>
    <w:p w:rsidR="007E100D" w:rsidRPr="007E100D" w:rsidRDefault="007E100D" w:rsidP="007E100D">
      <w:p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- myje poręcze po każdym korzystaniu ze schodów przez poszczególne grupy;</w:t>
      </w:r>
    </w:p>
    <w:p w:rsidR="007E100D" w:rsidRPr="007E100D" w:rsidRDefault="007E100D" w:rsidP="007E100D">
      <w:p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- myje ciągi komunikacyjne po każdym dniu;</w:t>
      </w:r>
    </w:p>
    <w:p w:rsidR="007E100D" w:rsidRPr="007E100D" w:rsidRDefault="007E100D" w:rsidP="007E100D">
      <w:p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- myje i dezynfekują ręce po każdej czynności związanej ze sprzątaniem;</w:t>
      </w:r>
    </w:p>
    <w:p w:rsidR="007E100D" w:rsidRPr="007E100D" w:rsidRDefault="007E100D" w:rsidP="007E100D">
      <w:p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w trakcie swojej pracy używa środków ochrony osobistej (maseczki, rękawiczki, przyłbice);</w:t>
      </w:r>
    </w:p>
    <w:p w:rsidR="007E100D" w:rsidRPr="007E100D" w:rsidRDefault="007E100D" w:rsidP="007E100D">
      <w:p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- myje naczynia z użyciem detergentów i wyparza po każdym posiłku.</w:t>
      </w:r>
    </w:p>
    <w:p w:rsidR="007E100D" w:rsidRPr="007E100D" w:rsidRDefault="007E100D" w:rsidP="007E100D">
      <w:pPr>
        <w:numPr>
          <w:ilvl w:val="0"/>
          <w:numId w:val="8"/>
        </w:num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 xml:space="preserve">Osoba wyznaczone przez dyrektora pełni dyżur w szatni i odprowadza dzieci, przebrane przez opiekuna, do ich </w:t>
      </w:r>
      <w:proofErr w:type="spellStart"/>
      <w:r w:rsidRPr="007E100D">
        <w:rPr>
          <w:rFonts w:ascii="Cambria" w:hAnsi="Cambria" w:cs="Cambria"/>
          <w:i/>
          <w:sz w:val="22"/>
          <w:szCs w:val="22"/>
          <w:lang w:eastAsia="zh-CN"/>
        </w:rPr>
        <w:t>sal</w:t>
      </w:r>
      <w:proofErr w:type="spellEnd"/>
      <w:r w:rsidRPr="007E100D">
        <w:rPr>
          <w:rFonts w:ascii="Cambria" w:hAnsi="Cambria" w:cs="Cambria"/>
          <w:i/>
          <w:sz w:val="22"/>
          <w:szCs w:val="22"/>
          <w:lang w:eastAsia="zh-CN"/>
        </w:rPr>
        <w:t>, a po południu przyprowadza do szatni z sali.</w:t>
      </w:r>
    </w:p>
    <w:p w:rsidR="007E100D" w:rsidRPr="007E100D" w:rsidRDefault="007E100D" w:rsidP="007E100D">
      <w:pPr>
        <w:numPr>
          <w:ilvl w:val="0"/>
          <w:numId w:val="8"/>
        </w:num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lastRenderedPageBreak/>
        <w:t>Pracownicy wydawalni :</w:t>
      </w:r>
    </w:p>
    <w:p w:rsidR="007E100D" w:rsidRPr="007E100D" w:rsidRDefault="007E100D" w:rsidP="007E100D">
      <w:p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- przygotowują posiłki przy zachowaniu wszelkich niezbędnych środków higieny;</w:t>
      </w:r>
    </w:p>
    <w:p w:rsidR="007E100D" w:rsidRPr="007E100D" w:rsidRDefault="007E100D" w:rsidP="007E100D">
      <w:p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- dezynfekują ręce przed każdym wejściem do wydawalni;</w:t>
      </w:r>
    </w:p>
    <w:p w:rsidR="007E100D" w:rsidRPr="007E100D" w:rsidRDefault="007E100D" w:rsidP="007E100D">
      <w:p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- swoje obowiązki wykonują w pomieszczeniu wydawalni;</w:t>
      </w:r>
    </w:p>
    <w:p w:rsidR="007E100D" w:rsidRPr="007E100D" w:rsidRDefault="007E100D" w:rsidP="007E100D">
      <w:p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- myją ręce zgodnie z instrukcją;</w:t>
      </w:r>
    </w:p>
    <w:p w:rsidR="007E100D" w:rsidRPr="007E100D" w:rsidRDefault="007E100D" w:rsidP="007E100D">
      <w:p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- po zakończonej pracy dezynfekują blaty kuchenne i inne urządzenia kuchenne.</w:t>
      </w:r>
    </w:p>
    <w:p w:rsidR="007E100D" w:rsidRPr="007E100D" w:rsidRDefault="007E100D" w:rsidP="007E100D">
      <w:pPr>
        <w:numPr>
          <w:ilvl w:val="0"/>
          <w:numId w:val="10"/>
        </w:num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b/>
          <w:i/>
          <w:sz w:val="22"/>
          <w:szCs w:val="22"/>
          <w:lang w:eastAsia="zh-CN"/>
        </w:rPr>
        <w:t xml:space="preserve">Działania prowadzone przez przedszkole w sytuacji zauważenia niepokojących objawów występujących przy zakażeniu </w:t>
      </w:r>
      <w:proofErr w:type="spellStart"/>
      <w:r w:rsidRPr="007E100D">
        <w:rPr>
          <w:rFonts w:ascii="Cambria" w:hAnsi="Cambria" w:cs="Cambria"/>
          <w:b/>
          <w:i/>
          <w:sz w:val="22"/>
          <w:szCs w:val="22"/>
          <w:lang w:eastAsia="zh-CN"/>
        </w:rPr>
        <w:t>koronawirusem</w:t>
      </w:r>
      <w:proofErr w:type="spellEnd"/>
      <w:r w:rsidRPr="007E100D">
        <w:rPr>
          <w:rFonts w:ascii="Cambria" w:hAnsi="Cambria" w:cs="Cambria"/>
          <w:b/>
          <w:i/>
          <w:sz w:val="22"/>
          <w:szCs w:val="22"/>
          <w:lang w:eastAsia="zh-CN"/>
        </w:rPr>
        <w:t xml:space="preserve"> </w:t>
      </w:r>
    </w:p>
    <w:p w:rsidR="007E100D" w:rsidRPr="007E100D" w:rsidRDefault="007E100D" w:rsidP="007E100D">
      <w:p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1) Zobowiązujemy wszystkich pracowników przedszkola i rodziców do informowania o  stanie zdrowia.</w:t>
      </w:r>
    </w:p>
    <w:p w:rsidR="007E100D" w:rsidRPr="007E100D" w:rsidRDefault="007E100D" w:rsidP="007E100D">
      <w:p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2) Za sytuację niepokojącą uznajemy uporczywy kaszel, katar lub gorączkę powyżej 37,5</w:t>
      </w:r>
    </w:p>
    <w:p w:rsidR="007E100D" w:rsidRPr="007E100D" w:rsidRDefault="007E100D" w:rsidP="007E100D">
      <w:p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3) W sytuacji zauważenia tych objawów izolujemy dziecko do osobnego pomieszczenia (gabinet logopedy)  w obecności osoby , która będzie posiadała odpowiednie zabezpieczenie (środki ochrony osobistej) i natychmiast wzywamy rodziców.</w:t>
      </w:r>
    </w:p>
    <w:p w:rsidR="007E100D" w:rsidRPr="007E100D" w:rsidRDefault="007E100D" w:rsidP="007E100D">
      <w:p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4) Zobowiązujemy rodziców do przekazania nam informacji o stanie zdrowia dziecka w dniu następnym</w:t>
      </w:r>
    </w:p>
    <w:p w:rsidR="007E100D" w:rsidRPr="007E100D" w:rsidRDefault="007E100D" w:rsidP="007E100D">
      <w:p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5) W przypadku pracownika natychmiast izolujemy go do momentu opuszczenia przedszkola, zobowiązujemy do powiadomienia o swoim stanie zdrowia w dniu następnym.</w:t>
      </w:r>
    </w:p>
    <w:p w:rsidR="007E100D" w:rsidRPr="007E100D" w:rsidRDefault="007E100D" w:rsidP="007E100D">
      <w:p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</w:p>
    <w:p w:rsidR="007E100D" w:rsidRPr="007E100D" w:rsidRDefault="007E100D" w:rsidP="007E100D">
      <w:pPr>
        <w:suppressAutoHyphens/>
        <w:spacing w:before="120"/>
        <w:jc w:val="center"/>
        <w:rPr>
          <w:rFonts w:ascii="Cambria" w:hAnsi="Cambria" w:cs="Cambria"/>
          <w:i/>
          <w:sz w:val="22"/>
          <w:szCs w:val="22"/>
          <w:lang w:eastAsia="zh-CN"/>
        </w:rPr>
      </w:pPr>
      <w:r w:rsidRPr="007E100D">
        <w:rPr>
          <w:rFonts w:ascii="Cambria" w:hAnsi="Cambria" w:cs="Cambria"/>
          <w:i/>
          <w:sz w:val="22"/>
          <w:szCs w:val="22"/>
          <w:lang w:eastAsia="zh-CN"/>
        </w:rPr>
        <w:t>Rodzic potwierdza zapoznanie się z Procedurą, podpisując Oświadczenie w pierwszym dniu pobytu dziecka w przedszkolu w roku szkolnym .</w:t>
      </w:r>
    </w:p>
    <w:p w:rsidR="007E100D" w:rsidRDefault="007E100D" w:rsidP="00C517B6">
      <w:pPr>
        <w:jc w:val="center"/>
        <w:rPr>
          <w:b/>
          <w:sz w:val="22"/>
          <w:szCs w:val="22"/>
        </w:rPr>
      </w:pPr>
    </w:p>
    <w:p w:rsidR="00C517B6" w:rsidRPr="00C517B6" w:rsidRDefault="00C517B6" w:rsidP="00C517B6">
      <w:pPr>
        <w:jc w:val="center"/>
        <w:rPr>
          <w:b/>
          <w:sz w:val="22"/>
          <w:szCs w:val="22"/>
        </w:rPr>
      </w:pPr>
      <w:r w:rsidRPr="00C517B6">
        <w:rPr>
          <w:b/>
          <w:sz w:val="22"/>
          <w:szCs w:val="22"/>
        </w:rPr>
        <w:t>§ 2</w:t>
      </w:r>
    </w:p>
    <w:p w:rsidR="00323C2A" w:rsidRPr="007557B4" w:rsidRDefault="00323C2A" w:rsidP="00323C2A">
      <w:pPr>
        <w:jc w:val="center"/>
        <w:rPr>
          <w:sz w:val="22"/>
          <w:szCs w:val="22"/>
        </w:rPr>
      </w:pPr>
      <w:r w:rsidRPr="007557B4">
        <w:rPr>
          <w:sz w:val="22"/>
          <w:szCs w:val="22"/>
        </w:rPr>
        <w:t>Uchwała</w:t>
      </w:r>
      <w:r w:rsidR="00397C67" w:rsidRPr="007557B4">
        <w:rPr>
          <w:sz w:val="22"/>
          <w:szCs w:val="22"/>
        </w:rPr>
        <w:t xml:space="preserve"> obowiązuje z dniem podpisania</w:t>
      </w:r>
      <w:r w:rsidRPr="007557B4">
        <w:rPr>
          <w:sz w:val="22"/>
          <w:szCs w:val="22"/>
        </w:rPr>
        <w:t xml:space="preserve">. </w:t>
      </w:r>
    </w:p>
    <w:p w:rsidR="007E100D" w:rsidRDefault="007E100D" w:rsidP="00C517B6">
      <w:pPr>
        <w:jc w:val="center"/>
        <w:rPr>
          <w:b/>
          <w:sz w:val="22"/>
          <w:szCs w:val="22"/>
        </w:rPr>
      </w:pPr>
    </w:p>
    <w:p w:rsidR="00C517B6" w:rsidRPr="00C517B6" w:rsidRDefault="00C517B6" w:rsidP="00C517B6">
      <w:pPr>
        <w:jc w:val="center"/>
        <w:rPr>
          <w:b/>
          <w:sz w:val="22"/>
          <w:szCs w:val="22"/>
        </w:rPr>
      </w:pPr>
      <w:r w:rsidRPr="00C517B6">
        <w:rPr>
          <w:b/>
          <w:sz w:val="22"/>
          <w:szCs w:val="22"/>
        </w:rPr>
        <w:t>§ 3</w:t>
      </w:r>
    </w:p>
    <w:p w:rsidR="00323C2A" w:rsidRPr="007557B4" w:rsidRDefault="00323C2A" w:rsidP="00323C2A">
      <w:pPr>
        <w:jc w:val="center"/>
        <w:rPr>
          <w:sz w:val="22"/>
          <w:szCs w:val="22"/>
        </w:rPr>
      </w:pPr>
      <w:r w:rsidRPr="007557B4">
        <w:rPr>
          <w:sz w:val="22"/>
          <w:szCs w:val="22"/>
        </w:rPr>
        <w:t xml:space="preserve">Wykonanie Uchwały powierza się Przewodniczącemu Rady </w:t>
      </w:r>
      <w:r w:rsidR="00706E8A" w:rsidRPr="007557B4">
        <w:rPr>
          <w:sz w:val="22"/>
          <w:szCs w:val="22"/>
        </w:rPr>
        <w:t>Pedagogicznej</w:t>
      </w:r>
      <w:r w:rsidRPr="007557B4">
        <w:rPr>
          <w:sz w:val="22"/>
          <w:szCs w:val="22"/>
        </w:rPr>
        <w:t xml:space="preserve">. </w:t>
      </w:r>
    </w:p>
    <w:p w:rsidR="00323C2A" w:rsidRPr="007557B4" w:rsidRDefault="00323C2A" w:rsidP="00323C2A">
      <w:pPr>
        <w:rPr>
          <w:sz w:val="22"/>
          <w:szCs w:val="22"/>
        </w:rPr>
      </w:pPr>
    </w:p>
    <w:p w:rsidR="00323C2A" w:rsidRPr="007557B4" w:rsidRDefault="00323C2A" w:rsidP="00773DB8">
      <w:pPr>
        <w:pStyle w:val="Bezodstpw"/>
        <w:jc w:val="right"/>
        <w:rPr>
          <w:rFonts w:eastAsiaTheme="minorHAnsi"/>
          <w:lang w:eastAsia="en-US"/>
        </w:rPr>
      </w:pPr>
      <w:r w:rsidRPr="007557B4">
        <w:rPr>
          <w:rFonts w:eastAsiaTheme="minorHAnsi"/>
          <w:lang w:eastAsia="en-US"/>
        </w:rPr>
        <w:t xml:space="preserve">                                                                                      Przewodnicząca Rady:</w:t>
      </w:r>
    </w:p>
    <w:p w:rsidR="00323C2A" w:rsidRPr="007557B4" w:rsidRDefault="00323C2A" w:rsidP="00773DB8">
      <w:pPr>
        <w:pStyle w:val="Bezodstpw"/>
        <w:jc w:val="right"/>
        <w:rPr>
          <w:rFonts w:eastAsiaTheme="minorHAnsi"/>
          <w:lang w:eastAsia="en-US"/>
        </w:rPr>
      </w:pPr>
      <w:r w:rsidRPr="007557B4">
        <w:rPr>
          <w:rFonts w:eastAsiaTheme="minorHAnsi"/>
          <w:lang w:eastAsia="en-US"/>
        </w:rPr>
        <w:t>............................................</w:t>
      </w:r>
    </w:p>
    <w:p w:rsidR="00C517B6" w:rsidRDefault="00323C2A" w:rsidP="00323C2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7557B4">
        <w:rPr>
          <w:rFonts w:eastAsiaTheme="minorHAnsi"/>
          <w:sz w:val="22"/>
          <w:szCs w:val="22"/>
          <w:lang w:eastAsia="en-US"/>
        </w:rPr>
        <w:t>Członkowie :</w:t>
      </w:r>
      <w:r w:rsidRPr="007557B4">
        <w:rPr>
          <w:rFonts w:eastAsiaTheme="minorHAnsi"/>
          <w:sz w:val="22"/>
          <w:szCs w:val="22"/>
          <w:lang w:eastAsia="en-US"/>
        </w:rPr>
        <w:tab/>
      </w:r>
    </w:p>
    <w:p w:rsidR="00773DB8" w:rsidRPr="00773DB8" w:rsidRDefault="00773DB8" w:rsidP="00323C2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773DB8">
        <w:rPr>
          <w:rFonts w:eastAsiaTheme="minorHAnsi"/>
          <w:sz w:val="22"/>
          <w:szCs w:val="22"/>
          <w:lang w:eastAsia="en-US"/>
        </w:rPr>
        <w:t xml:space="preserve">Anna Szydłowska </w:t>
      </w:r>
      <w:r w:rsidRPr="00773DB8">
        <w:rPr>
          <w:rFonts w:eastAsiaTheme="minorHAnsi"/>
          <w:sz w:val="22"/>
          <w:szCs w:val="22"/>
          <w:lang w:eastAsia="en-US"/>
        </w:rPr>
        <w:tab/>
      </w:r>
    </w:p>
    <w:p w:rsidR="00773DB8" w:rsidRPr="00773DB8" w:rsidRDefault="00773DB8" w:rsidP="00773DB8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773DB8">
        <w:rPr>
          <w:rFonts w:eastAsiaTheme="minorHAnsi"/>
          <w:sz w:val="22"/>
          <w:szCs w:val="22"/>
          <w:lang w:eastAsia="en-US"/>
        </w:rPr>
        <w:t xml:space="preserve">Marzena </w:t>
      </w:r>
      <w:proofErr w:type="spellStart"/>
      <w:r w:rsidRPr="00773DB8">
        <w:rPr>
          <w:rFonts w:eastAsiaTheme="minorHAnsi"/>
          <w:sz w:val="22"/>
          <w:szCs w:val="22"/>
          <w:lang w:eastAsia="en-US"/>
        </w:rPr>
        <w:t>Luborak</w:t>
      </w:r>
      <w:proofErr w:type="spellEnd"/>
      <w:r w:rsidRPr="00773DB8">
        <w:rPr>
          <w:rFonts w:eastAsiaTheme="minorHAnsi"/>
          <w:sz w:val="22"/>
          <w:szCs w:val="22"/>
          <w:lang w:eastAsia="en-US"/>
        </w:rPr>
        <w:t xml:space="preserve"> </w:t>
      </w:r>
    </w:p>
    <w:p w:rsidR="00C517B6" w:rsidRDefault="00C517B6" w:rsidP="00323C2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Justyna łysoń </w:t>
      </w:r>
    </w:p>
    <w:p w:rsidR="00C517B6" w:rsidRDefault="00C517B6" w:rsidP="00323C2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Alicja Rudzka </w:t>
      </w:r>
    </w:p>
    <w:p w:rsidR="00323C2A" w:rsidRPr="007557B4" w:rsidRDefault="00773DB8" w:rsidP="00323C2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Elżbieta Sasnal – Studnicka </w:t>
      </w:r>
      <w:r w:rsidR="00323C2A" w:rsidRPr="007557B4">
        <w:rPr>
          <w:rFonts w:eastAsiaTheme="minorHAnsi"/>
          <w:sz w:val="22"/>
          <w:szCs w:val="22"/>
          <w:lang w:eastAsia="en-US"/>
        </w:rPr>
        <w:t xml:space="preserve"> </w:t>
      </w:r>
    </w:p>
    <w:p w:rsidR="00C517B6" w:rsidRDefault="00C517B6" w:rsidP="00323C2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Małgorzata Pietrzyk </w:t>
      </w:r>
    </w:p>
    <w:p w:rsidR="00C517B6" w:rsidRDefault="00323C2A" w:rsidP="00C517B6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7557B4">
        <w:rPr>
          <w:rFonts w:eastAsiaTheme="minorHAnsi"/>
          <w:sz w:val="22"/>
          <w:szCs w:val="22"/>
          <w:lang w:eastAsia="en-US"/>
        </w:rPr>
        <w:t xml:space="preserve">Agata </w:t>
      </w:r>
      <w:proofErr w:type="spellStart"/>
      <w:r w:rsidRPr="007557B4">
        <w:rPr>
          <w:rFonts w:eastAsiaTheme="minorHAnsi"/>
          <w:sz w:val="22"/>
          <w:szCs w:val="22"/>
          <w:lang w:eastAsia="en-US"/>
        </w:rPr>
        <w:t>Pyc</w:t>
      </w:r>
      <w:proofErr w:type="spellEnd"/>
      <w:r w:rsidRPr="007557B4">
        <w:rPr>
          <w:rFonts w:eastAsiaTheme="minorHAnsi"/>
          <w:sz w:val="22"/>
          <w:szCs w:val="22"/>
          <w:lang w:eastAsia="en-US"/>
        </w:rPr>
        <w:t xml:space="preserve">- Gawron </w:t>
      </w:r>
    </w:p>
    <w:p w:rsidR="00323C2A" w:rsidRPr="007557B4" w:rsidRDefault="00C517B6" w:rsidP="00C517B6">
      <w:pPr>
        <w:spacing w:after="200" w:line="276" w:lineRule="auto"/>
        <w:rPr>
          <w:b/>
          <w:i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Anna Prask </w:t>
      </w:r>
    </w:p>
    <w:sectPr w:rsidR="00323C2A" w:rsidRPr="00755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4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ascii="Cambria" w:hAnsi="Cambria" w:cs="Arial" w:hint="default"/>
        <w:b w:val="0"/>
        <w:bCs/>
        <w:i w:val="0"/>
        <w:sz w:val="22"/>
        <w:szCs w:val="22"/>
      </w:rPr>
    </w:lvl>
  </w:abstractNum>
  <w:abstractNum w:abstractNumId="5">
    <w:nsid w:val="00000040"/>
    <w:multiLevelType w:val="singleLevel"/>
    <w:tmpl w:val="00000040"/>
    <w:name w:val="WW8Num64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</w:abstractNum>
  <w:abstractNum w:abstractNumId="6">
    <w:nsid w:val="00000052"/>
    <w:multiLevelType w:val="multilevel"/>
    <w:tmpl w:val="00000052"/>
    <w:name w:val="WW8Num83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ascii="Cambria" w:hAnsi="Cambria" w:cs="Cambria" w:hint="default"/>
        <w:b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21"/>
        </w:tabs>
        <w:ind w:left="3321" w:hanging="375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5)"/>
      <w:lvlJc w:val="left"/>
      <w:pPr>
        <w:tabs>
          <w:tab w:val="num" w:pos="4026"/>
        </w:tabs>
        <w:ind w:left="4026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00000058"/>
    <w:multiLevelType w:val="multilevel"/>
    <w:tmpl w:val="00000058"/>
    <w:name w:val="WW8Num89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ascii="Cambria" w:hAnsi="Cambria" w:cs="Arial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Cambria" w:hint="default"/>
        <w:b/>
      </w:rPr>
    </w:lvl>
    <w:lvl w:ilvl="2">
      <w:start w:val="1"/>
      <w:numFmt w:val="decimal"/>
      <w:lvlText w:val="%3)"/>
      <w:lvlJc w:val="left"/>
      <w:pPr>
        <w:tabs>
          <w:tab w:val="num" w:pos="2820"/>
        </w:tabs>
        <w:ind w:left="2820" w:hanging="360"/>
      </w:pPr>
      <w:rPr>
        <w:rFonts w:ascii="Cambria" w:hAnsi="Cambria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06BB7148"/>
    <w:multiLevelType w:val="hybridMultilevel"/>
    <w:tmpl w:val="2A66E3A8"/>
    <w:lvl w:ilvl="0" w:tplc="828EDF18">
      <w:start w:val="2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3C04CA"/>
    <w:multiLevelType w:val="hybridMultilevel"/>
    <w:tmpl w:val="CCA8FF62"/>
    <w:lvl w:ilvl="0" w:tplc="4F70DEBE">
      <w:start w:val="2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522B4"/>
    <w:multiLevelType w:val="singleLevel"/>
    <w:tmpl w:val="00000016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ascii="Cambria" w:hAnsi="Cambria" w:cs="Arial" w:hint="default"/>
        <w:b w:val="0"/>
        <w:bCs/>
        <w:i w:val="0"/>
        <w:sz w:val="22"/>
        <w:szCs w:val="22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2A"/>
    <w:rsid w:val="001A71BA"/>
    <w:rsid w:val="002159EA"/>
    <w:rsid w:val="00323C2A"/>
    <w:rsid w:val="0035666A"/>
    <w:rsid w:val="00397C67"/>
    <w:rsid w:val="004A4668"/>
    <w:rsid w:val="00676E5E"/>
    <w:rsid w:val="00706E8A"/>
    <w:rsid w:val="007557B4"/>
    <w:rsid w:val="00773DB8"/>
    <w:rsid w:val="007E100D"/>
    <w:rsid w:val="00B46475"/>
    <w:rsid w:val="00B515A3"/>
    <w:rsid w:val="00C517B6"/>
    <w:rsid w:val="00D71DAC"/>
    <w:rsid w:val="00D77DA4"/>
    <w:rsid w:val="00E75BD6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515A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515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C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C6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76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515A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515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C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C6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76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89600-1193-4072-B733-4BA6EF55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1359</Words>
  <Characters>8154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HP</cp:lastModifiedBy>
  <cp:revision>2</cp:revision>
  <cp:lastPrinted>2020-09-16T09:06:00Z</cp:lastPrinted>
  <dcterms:created xsi:type="dcterms:W3CDTF">2020-09-16T09:07:00Z</dcterms:created>
  <dcterms:modified xsi:type="dcterms:W3CDTF">2020-09-16T09:07:00Z</dcterms:modified>
</cp:coreProperties>
</file>